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D1DF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D1DF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DF3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C5097C28-4820-42DE-A382-B96D5E6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FC789-BC0D-4573-8727-A7657A1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UZMSprizemlje2</cp:lastModifiedBy>
  <cp:revision>2</cp:revision>
  <cp:lastPrinted>2013-11-06T08:46:00Z</cp:lastPrinted>
  <dcterms:created xsi:type="dcterms:W3CDTF">2017-06-01T10:22:00Z</dcterms:created>
  <dcterms:modified xsi:type="dcterms:W3CDTF">2017-06-01T10:22:00Z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